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DA62" w14:textId="427DF469" w:rsidR="00432086" w:rsidRDefault="00432086" w:rsidP="008236D1">
      <w:pPr>
        <w:pStyle w:val="Corpotesto"/>
        <w:ind w:right="365"/>
        <w:jc w:val="center"/>
      </w:pPr>
    </w:p>
    <w:p w14:paraId="751647B1" w14:textId="72C9528D" w:rsidR="008236D1" w:rsidRDefault="008236D1" w:rsidP="008236D1">
      <w:pPr>
        <w:pStyle w:val="Corpotesto"/>
        <w:ind w:right="365"/>
        <w:jc w:val="center"/>
      </w:pPr>
    </w:p>
    <w:p w14:paraId="319147B9" w14:textId="2D794146" w:rsidR="008236D1" w:rsidRDefault="008236D1" w:rsidP="008236D1">
      <w:pPr>
        <w:pStyle w:val="Corpotesto"/>
        <w:ind w:right="365"/>
        <w:jc w:val="center"/>
      </w:pPr>
    </w:p>
    <w:p w14:paraId="1FC9F5B2" w14:textId="4446A7A3" w:rsidR="008236D1" w:rsidRPr="008236D1" w:rsidRDefault="008236D1" w:rsidP="008236D1">
      <w:pPr>
        <w:pStyle w:val="Corpotesto"/>
        <w:ind w:right="365"/>
        <w:jc w:val="center"/>
        <w:rPr>
          <w:sz w:val="28"/>
          <w:szCs w:val="28"/>
        </w:rPr>
      </w:pPr>
      <w:r w:rsidRPr="008236D1">
        <w:rPr>
          <w:sz w:val="28"/>
          <w:szCs w:val="28"/>
        </w:rPr>
        <w:t>AVVISO</w:t>
      </w:r>
    </w:p>
    <w:p w14:paraId="6599FDF7" w14:textId="5FB0E031" w:rsidR="008236D1" w:rsidRDefault="008236D1" w:rsidP="008236D1">
      <w:pPr>
        <w:pStyle w:val="Corpotesto"/>
        <w:ind w:right="365"/>
        <w:jc w:val="center"/>
      </w:pPr>
    </w:p>
    <w:p w14:paraId="1F95B47C" w14:textId="77777777" w:rsidR="008236D1" w:rsidRDefault="008236D1" w:rsidP="008236D1">
      <w:pPr>
        <w:pStyle w:val="Corpotesto"/>
        <w:ind w:right="365"/>
        <w:jc w:val="center"/>
      </w:pPr>
    </w:p>
    <w:p w14:paraId="2C7123F9" w14:textId="5392828C" w:rsidR="008236D1" w:rsidRDefault="008236D1" w:rsidP="008236D1">
      <w:pPr>
        <w:pStyle w:val="Corpotesto"/>
        <w:ind w:right="365"/>
        <w:jc w:val="right"/>
      </w:pPr>
      <w:r>
        <w:t xml:space="preserve">Alle famiglie </w:t>
      </w:r>
      <w:r w:rsidR="00872053">
        <w:t>degli alunni Classi Terze SSPG</w:t>
      </w:r>
      <w:r>
        <w:t xml:space="preserve"> </w:t>
      </w:r>
    </w:p>
    <w:p w14:paraId="47A8EE96" w14:textId="600F5A42" w:rsidR="008236D1" w:rsidRDefault="008236D1" w:rsidP="008236D1">
      <w:pPr>
        <w:pStyle w:val="Corpotesto"/>
        <w:ind w:right="365"/>
        <w:jc w:val="right"/>
      </w:pPr>
    </w:p>
    <w:p w14:paraId="513FEC76" w14:textId="1C5F5ABD" w:rsidR="008236D1" w:rsidRDefault="008236D1" w:rsidP="008236D1">
      <w:pPr>
        <w:pStyle w:val="Corpotesto"/>
        <w:ind w:right="365"/>
        <w:jc w:val="right"/>
      </w:pPr>
    </w:p>
    <w:p w14:paraId="1128BF68" w14:textId="77777777" w:rsidR="008236D1" w:rsidRDefault="008236D1" w:rsidP="008236D1">
      <w:pPr>
        <w:pStyle w:val="Corpotesto"/>
        <w:ind w:right="365"/>
        <w:jc w:val="right"/>
      </w:pPr>
    </w:p>
    <w:p w14:paraId="768C7A0A" w14:textId="5D8F83A8" w:rsidR="008236D1" w:rsidRDefault="008236D1" w:rsidP="008236D1">
      <w:pPr>
        <w:pStyle w:val="Corpotesto"/>
        <w:ind w:right="365"/>
        <w:jc w:val="both"/>
        <w:rPr>
          <w:b/>
          <w:bCs/>
          <w:i/>
          <w:iCs/>
        </w:rPr>
      </w:pPr>
      <w:r>
        <w:t xml:space="preserve">Oggetto: </w:t>
      </w:r>
      <w:r w:rsidRPr="008236D1">
        <w:rPr>
          <w:b/>
          <w:bCs/>
          <w:i/>
          <w:iCs/>
        </w:rPr>
        <w:t xml:space="preserve">Svolgimento </w:t>
      </w:r>
      <w:r>
        <w:rPr>
          <w:b/>
          <w:bCs/>
          <w:i/>
          <w:iCs/>
        </w:rPr>
        <w:t>E</w:t>
      </w:r>
      <w:r w:rsidRPr="008236D1">
        <w:rPr>
          <w:b/>
          <w:bCs/>
          <w:i/>
          <w:iCs/>
        </w:rPr>
        <w:t xml:space="preserve">sami conclusivi </w:t>
      </w:r>
      <w:r>
        <w:rPr>
          <w:b/>
          <w:bCs/>
          <w:i/>
          <w:iCs/>
        </w:rPr>
        <w:t>P</w:t>
      </w:r>
      <w:r w:rsidRPr="008236D1">
        <w:rPr>
          <w:b/>
          <w:bCs/>
          <w:i/>
          <w:iCs/>
        </w:rPr>
        <w:t xml:space="preserve">rimo ciclo </w:t>
      </w:r>
      <w:r>
        <w:rPr>
          <w:b/>
          <w:bCs/>
          <w:i/>
          <w:iCs/>
        </w:rPr>
        <w:t>I</w:t>
      </w:r>
      <w:r w:rsidRPr="008236D1">
        <w:rPr>
          <w:b/>
          <w:bCs/>
          <w:i/>
          <w:iCs/>
        </w:rPr>
        <w:t>struzione</w:t>
      </w:r>
      <w:r>
        <w:rPr>
          <w:b/>
          <w:bCs/>
          <w:i/>
          <w:iCs/>
        </w:rPr>
        <w:t>.</w:t>
      </w:r>
    </w:p>
    <w:p w14:paraId="42FD9480" w14:textId="77777777" w:rsidR="008236D1" w:rsidRPr="008236D1" w:rsidRDefault="008236D1" w:rsidP="008236D1">
      <w:pPr>
        <w:pStyle w:val="Corpotesto"/>
        <w:ind w:right="365"/>
        <w:jc w:val="both"/>
      </w:pPr>
    </w:p>
    <w:p w14:paraId="636735FE" w14:textId="77777777" w:rsidR="008236D1" w:rsidRDefault="008236D1" w:rsidP="008236D1">
      <w:pPr>
        <w:pStyle w:val="Corpotesto"/>
        <w:ind w:right="365"/>
        <w:jc w:val="center"/>
      </w:pPr>
    </w:p>
    <w:p w14:paraId="42E1410B" w14:textId="2C88E4E0" w:rsidR="00872053" w:rsidRDefault="008236D1" w:rsidP="008236D1">
      <w:pPr>
        <w:rPr>
          <w:rFonts w:ascii="Times New Roman" w:hAnsi="Times New Roman"/>
          <w:sz w:val="24"/>
          <w:szCs w:val="24"/>
        </w:rPr>
      </w:pPr>
      <w:r w:rsidRPr="008236D1">
        <w:rPr>
          <w:rFonts w:ascii="Times New Roman" w:hAnsi="Times New Roman"/>
          <w:sz w:val="24"/>
          <w:szCs w:val="24"/>
        </w:rPr>
        <w:t>Si comunica che</w:t>
      </w:r>
      <w:r>
        <w:rPr>
          <w:rFonts w:ascii="Times New Roman" w:hAnsi="Times New Roman"/>
          <w:sz w:val="24"/>
          <w:szCs w:val="24"/>
        </w:rPr>
        <w:t xml:space="preserve"> </w:t>
      </w:r>
      <w:r w:rsidR="00E95A1B">
        <w:rPr>
          <w:rFonts w:ascii="Times New Roman" w:hAnsi="Times New Roman"/>
          <w:sz w:val="24"/>
          <w:szCs w:val="24"/>
        </w:rPr>
        <w:t xml:space="preserve">per lo svolgimento </w:t>
      </w:r>
      <w:r w:rsidRPr="008236D1">
        <w:rPr>
          <w:rFonts w:ascii="Times New Roman" w:hAnsi="Times New Roman"/>
          <w:sz w:val="24"/>
          <w:szCs w:val="24"/>
        </w:rPr>
        <w:t xml:space="preserve">degli </w:t>
      </w:r>
      <w:r>
        <w:rPr>
          <w:rFonts w:ascii="Times New Roman" w:hAnsi="Times New Roman"/>
          <w:sz w:val="24"/>
          <w:szCs w:val="24"/>
        </w:rPr>
        <w:t>E</w:t>
      </w:r>
      <w:r w:rsidRPr="008236D1">
        <w:rPr>
          <w:rFonts w:ascii="Times New Roman" w:hAnsi="Times New Roman"/>
          <w:sz w:val="24"/>
          <w:szCs w:val="24"/>
        </w:rPr>
        <w:t>sami conclusivi</w:t>
      </w:r>
      <w:r w:rsidR="00872053">
        <w:rPr>
          <w:rFonts w:ascii="Times New Roman" w:hAnsi="Times New Roman"/>
          <w:sz w:val="24"/>
          <w:szCs w:val="24"/>
        </w:rPr>
        <w:t xml:space="preserve"> di Primo Ciclo d’Istruzione</w:t>
      </w:r>
      <w:r>
        <w:rPr>
          <w:rFonts w:ascii="Times New Roman" w:hAnsi="Times New Roman"/>
          <w:sz w:val="24"/>
          <w:szCs w:val="24"/>
        </w:rPr>
        <w:t xml:space="preserve">, l’Istituto </w:t>
      </w:r>
      <w:r w:rsidR="00872053">
        <w:rPr>
          <w:rFonts w:ascii="Times New Roman" w:hAnsi="Times New Roman"/>
          <w:sz w:val="24"/>
          <w:szCs w:val="24"/>
        </w:rPr>
        <w:t xml:space="preserve">Comprensivo V.S. C. Donati, al fine di garantire l’osservanza delle misure </w:t>
      </w:r>
      <w:r w:rsidR="00872053" w:rsidRPr="008236D1">
        <w:rPr>
          <w:rFonts w:ascii="Times New Roman" w:hAnsi="Times New Roman"/>
          <w:sz w:val="24"/>
          <w:szCs w:val="24"/>
        </w:rPr>
        <w:t xml:space="preserve"> precauzionali di contenimento e contrasto del rischio di epidemia di COVID-19</w:t>
      </w:r>
      <w:r w:rsidR="00872053">
        <w:rPr>
          <w:rFonts w:ascii="Times New Roman" w:hAnsi="Times New Roman"/>
          <w:sz w:val="24"/>
          <w:szCs w:val="24"/>
        </w:rPr>
        <w:t xml:space="preserve">, </w:t>
      </w:r>
      <w:r w:rsidRPr="008236D1">
        <w:rPr>
          <w:rFonts w:ascii="Times New Roman" w:hAnsi="Times New Roman"/>
          <w:sz w:val="24"/>
          <w:szCs w:val="24"/>
        </w:rPr>
        <w:t>si atterrà a quanto disposto nel Protocollo d’Intesa tra il MIUR e le OO.SS. siglato il 21/05/2021</w:t>
      </w:r>
      <w:r w:rsidR="00872053">
        <w:rPr>
          <w:rFonts w:ascii="Times New Roman" w:hAnsi="Times New Roman"/>
          <w:sz w:val="24"/>
          <w:szCs w:val="24"/>
        </w:rPr>
        <w:t>, di cui al seguente link:</w:t>
      </w:r>
    </w:p>
    <w:p w14:paraId="264A0135" w14:textId="65ECA776" w:rsidR="008236D1" w:rsidRDefault="008236D1" w:rsidP="008236D1">
      <w:pPr>
        <w:rPr>
          <w:rFonts w:ascii="Times New Roman" w:hAnsi="Times New Roman"/>
          <w:sz w:val="24"/>
          <w:szCs w:val="24"/>
        </w:rPr>
      </w:pPr>
      <w:r w:rsidRPr="008236D1">
        <w:rPr>
          <w:rFonts w:ascii="Times New Roman" w:hAnsi="Times New Roman"/>
          <w:sz w:val="24"/>
          <w:szCs w:val="24"/>
        </w:rPr>
        <w:t>“</w:t>
      </w:r>
      <w:r w:rsidRPr="00E95A1B">
        <w:rPr>
          <w:rFonts w:ascii="Times New Roman" w:hAnsi="Times New Roman"/>
          <w:i/>
          <w:iCs/>
          <w:sz w:val="24"/>
          <w:szCs w:val="24"/>
        </w:rPr>
        <w:t>LINEE OPERATIVE PER GARANTIRE IL REGOLARE SVOLGIMENTO DEGLI ESAMI</w:t>
      </w:r>
      <w:r w:rsidR="00E95A1B" w:rsidRPr="00E95A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A1B">
        <w:rPr>
          <w:rFonts w:ascii="Times New Roman" w:hAnsi="Times New Roman"/>
          <w:i/>
          <w:iCs/>
          <w:sz w:val="24"/>
          <w:szCs w:val="24"/>
        </w:rPr>
        <w:t>CONCLUSIVI DI STATO 2020/2021</w:t>
      </w:r>
      <w:r w:rsidRPr="008236D1">
        <w:rPr>
          <w:rFonts w:ascii="Times New Roman" w:hAnsi="Times New Roman"/>
          <w:sz w:val="24"/>
          <w:szCs w:val="24"/>
        </w:rPr>
        <w:t>”</w:t>
      </w:r>
    </w:p>
    <w:p w14:paraId="5F8C05E7" w14:textId="0400FE3C" w:rsidR="00E95A1B" w:rsidRDefault="00C36C79" w:rsidP="008236D1">
      <w:pPr>
        <w:rPr>
          <w:rFonts w:ascii="Times New Roman" w:hAnsi="Times New Roman"/>
          <w:sz w:val="24"/>
          <w:szCs w:val="24"/>
        </w:rPr>
      </w:pPr>
      <w:hyperlink r:id="rId8" w:history="1">
        <w:r w:rsidR="00E95A1B" w:rsidRPr="00747D1B">
          <w:rPr>
            <w:rStyle w:val="Collegamentoipertestuale"/>
            <w:rFonts w:ascii="Times New Roman" w:hAnsi="Times New Roman"/>
            <w:sz w:val="24"/>
            <w:szCs w:val="24"/>
          </w:rPr>
          <w:t>https://www.orizzontescuola.it/esame-terza-media-2021-protocollo-sicurezza-cosa-fanno-alunni-commissari-e-istituzione-scolastica-tutte-le-info/</w:t>
        </w:r>
      </w:hyperlink>
      <w:r w:rsidR="00E95A1B">
        <w:rPr>
          <w:rFonts w:ascii="Times New Roman" w:hAnsi="Times New Roman"/>
          <w:sz w:val="24"/>
          <w:szCs w:val="24"/>
        </w:rPr>
        <w:t xml:space="preserve">. </w:t>
      </w:r>
    </w:p>
    <w:p w14:paraId="0DC80128" w14:textId="15D4B40A" w:rsidR="00872053" w:rsidRDefault="00E95A1B" w:rsidP="00823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invitano le famiglie ad attenersi alle misure predisposte dal </w:t>
      </w:r>
      <w:r w:rsidR="0087205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rotocollo</w:t>
      </w:r>
      <w:r w:rsidR="00872053">
        <w:rPr>
          <w:rFonts w:ascii="Times New Roman" w:hAnsi="Times New Roman"/>
          <w:sz w:val="24"/>
          <w:szCs w:val="24"/>
        </w:rPr>
        <w:t>, precisando che:</w:t>
      </w:r>
    </w:p>
    <w:p w14:paraId="272CBBB5" w14:textId="6EF9DDAB" w:rsidR="00872053" w:rsidRPr="002C763D" w:rsidRDefault="00872053" w:rsidP="00872053">
      <w:pPr>
        <w:pStyle w:val="Paragrafoelenco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C763D">
        <w:rPr>
          <w:rFonts w:ascii="Times New Roman" w:hAnsi="Times New Roman"/>
          <w:sz w:val="24"/>
          <w:szCs w:val="24"/>
        </w:rPr>
        <w:t>I candidati possono essere accompagnati da una sola persona che possa avere valore testimoniale (che non sia quindi legata al candidato da vincoli di parentela)</w:t>
      </w:r>
    </w:p>
    <w:p w14:paraId="7A29C4ED" w14:textId="77777777" w:rsidR="00872053" w:rsidRPr="002C763D" w:rsidRDefault="00872053" w:rsidP="00872053">
      <w:pPr>
        <w:pStyle w:val="Paragrafoelenco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C763D">
        <w:rPr>
          <w:rFonts w:ascii="Times New Roman" w:hAnsi="Times New Roman"/>
          <w:sz w:val="24"/>
          <w:szCs w:val="24"/>
        </w:rPr>
        <w:t>I candidati dovranno indossare la mascherina chirurgica (vietata quella di comunità)</w:t>
      </w:r>
    </w:p>
    <w:p w14:paraId="6F2986FE" w14:textId="77777777" w:rsidR="00872053" w:rsidRDefault="00872053" w:rsidP="008236D1">
      <w:pPr>
        <w:rPr>
          <w:rFonts w:ascii="Times New Roman" w:hAnsi="Times New Roman"/>
          <w:sz w:val="24"/>
          <w:szCs w:val="24"/>
        </w:rPr>
      </w:pPr>
    </w:p>
    <w:p w14:paraId="4E136984" w14:textId="2AA88D84" w:rsidR="00E30328" w:rsidRPr="00E95A1B" w:rsidRDefault="00872053" w:rsidP="00E95A1B">
      <w:pPr>
        <w:pStyle w:val="Corpotesto"/>
        <w:ind w:right="36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E30328">
        <w:rPr>
          <w:b/>
        </w:rPr>
        <w:t>La Dirigente Scolastica</w:t>
      </w:r>
    </w:p>
    <w:p w14:paraId="59C3BE19" w14:textId="77777777" w:rsidR="00E30328" w:rsidRDefault="009534A9" w:rsidP="009534A9">
      <w:pPr>
        <w:pStyle w:val="Nessunaspaziatur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E30328">
        <w:rPr>
          <w:i/>
          <w:sz w:val="24"/>
          <w:szCs w:val="24"/>
        </w:rPr>
        <w:t xml:space="preserve">Dott.ssa </w:t>
      </w:r>
      <w:r w:rsidR="00F644C7">
        <w:rPr>
          <w:i/>
          <w:sz w:val="24"/>
          <w:szCs w:val="24"/>
        </w:rPr>
        <w:t xml:space="preserve">Incoronata </w:t>
      </w:r>
      <w:proofErr w:type="spellStart"/>
      <w:r w:rsidR="00F644C7">
        <w:rPr>
          <w:i/>
          <w:sz w:val="24"/>
          <w:szCs w:val="24"/>
        </w:rPr>
        <w:t>Sarni</w:t>
      </w:r>
      <w:proofErr w:type="spellEnd"/>
    </w:p>
    <w:p w14:paraId="4560BA6B" w14:textId="77777777" w:rsidR="00191B2D" w:rsidRDefault="00191B2D" w:rsidP="009534A9">
      <w:pPr>
        <w:pStyle w:val="Nessunaspaziatura"/>
        <w:jc w:val="right"/>
      </w:pPr>
    </w:p>
    <w:p w14:paraId="2ADC85F2" w14:textId="77777777" w:rsidR="00E30328" w:rsidRDefault="00E30328" w:rsidP="009534A9">
      <w:pPr>
        <w:pStyle w:val="Nessunaspaziatura"/>
        <w:jc w:val="right"/>
      </w:pPr>
      <w:r>
        <w:tab/>
        <w:t>_____________________</w:t>
      </w:r>
    </w:p>
    <w:p w14:paraId="690B5E0B" w14:textId="77777777" w:rsidR="00E30328" w:rsidRDefault="009534A9" w:rsidP="009534A9">
      <w:pPr>
        <w:pStyle w:val="Nessunaspaziatura"/>
        <w:jc w:val="right"/>
        <w:rPr>
          <w:sz w:val="14"/>
          <w:szCs w:val="14"/>
        </w:rPr>
      </w:pPr>
      <w:r>
        <w:t xml:space="preserve">    </w:t>
      </w:r>
      <w:r w:rsidR="00E30328">
        <w:tab/>
      </w:r>
      <w:r w:rsidR="00E30328">
        <w:rPr>
          <w:sz w:val="14"/>
          <w:szCs w:val="14"/>
        </w:rPr>
        <w:t>Firma autografa sostituita da</w:t>
      </w:r>
    </w:p>
    <w:p w14:paraId="7423B09F" w14:textId="77777777" w:rsidR="00E30328" w:rsidRDefault="00E30328" w:rsidP="009534A9">
      <w:pPr>
        <w:pStyle w:val="Nessunaspaziatura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Indicazione a mezzo stampa ai sensi</w:t>
      </w:r>
    </w:p>
    <w:p w14:paraId="4833635B" w14:textId="6C114E68" w:rsidR="006A2AF1" w:rsidRPr="00D3184D" w:rsidRDefault="00E30328" w:rsidP="00D3184D">
      <w:pPr>
        <w:pStyle w:val="Nessunaspaziatura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Dell’art. 3, co.2, del D. Lgs. n. 39/93</w:t>
      </w:r>
    </w:p>
    <w:sectPr w:rsidR="006A2AF1" w:rsidRPr="00D3184D" w:rsidSect="00E02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33F" w14:textId="77777777" w:rsidR="00C36C79" w:rsidRDefault="00C36C79" w:rsidP="00E028D5">
      <w:pPr>
        <w:spacing w:after="0" w:line="240" w:lineRule="auto"/>
      </w:pPr>
      <w:r>
        <w:separator/>
      </w:r>
    </w:p>
  </w:endnote>
  <w:endnote w:type="continuationSeparator" w:id="0">
    <w:p w14:paraId="469A2D81" w14:textId="77777777" w:rsidR="00C36C79" w:rsidRDefault="00C36C79" w:rsidP="00E0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4DA9" w14:textId="77777777" w:rsidR="00B8250B" w:rsidRDefault="00B82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F798" w14:textId="77777777" w:rsidR="00061D0C" w:rsidRDefault="00061D0C" w:rsidP="00E028D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F73" w14:textId="77777777" w:rsidR="00B8250B" w:rsidRDefault="00B82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B9EC" w14:textId="77777777" w:rsidR="00C36C79" w:rsidRDefault="00C36C79" w:rsidP="00E028D5">
      <w:pPr>
        <w:spacing w:after="0" w:line="240" w:lineRule="auto"/>
      </w:pPr>
      <w:r>
        <w:separator/>
      </w:r>
    </w:p>
  </w:footnote>
  <w:footnote w:type="continuationSeparator" w:id="0">
    <w:p w14:paraId="5BCF68FD" w14:textId="77777777" w:rsidR="00C36C79" w:rsidRDefault="00C36C79" w:rsidP="00E0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1BC9" w14:textId="77777777" w:rsidR="00B8250B" w:rsidRDefault="00B825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A3A7" w14:textId="77777777" w:rsidR="00B8250B" w:rsidRDefault="00BA5B64"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B391CFF" wp14:editId="191A4804">
          <wp:simplePos x="0" y="0"/>
          <wp:positionH relativeFrom="margin">
            <wp:posOffset>2609850</wp:posOffset>
          </wp:positionH>
          <wp:positionV relativeFrom="margin">
            <wp:posOffset>-1868805</wp:posOffset>
          </wp:positionV>
          <wp:extent cx="839470" cy="803275"/>
          <wp:effectExtent l="19050" t="0" r="0" b="0"/>
          <wp:wrapSquare wrapText="bothSides"/>
          <wp:docPr id="1" name="Immagine 2" descr="logo-ministero-istruzio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-ministero-istruzion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F41449" w14:textId="77777777" w:rsidR="00061D0C" w:rsidRDefault="00061D0C"/>
  <w:tbl>
    <w:tblPr>
      <w:tblW w:w="10173" w:type="dxa"/>
      <w:tblInd w:w="108" w:type="dxa"/>
      <w:tblLayout w:type="fixed"/>
      <w:tblLook w:val="00A0" w:firstRow="1" w:lastRow="0" w:firstColumn="1" w:lastColumn="0" w:noHBand="0" w:noVBand="0"/>
    </w:tblPr>
    <w:tblGrid>
      <w:gridCol w:w="1668"/>
      <w:gridCol w:w="6520"/>
      <w:gridCol w:w="1985"/>
    </w:tblGrid>
    <w:tr w:rsidR="00061D0C" w:rsidRPr="001E3583" w14:paraId="5B0725A1" w14:textId="77777777" w:rsidTr="001E3583">
      <w:trPr>
        <w:trHeight w:val="1266"/>
      </w:trPr>
      <w:tc>
        <w:tcPr>
          <w:tcW w:w="1668" w:type="dxa"/>
        </w:tcPr>
        <w:p w14:paraId="7CBB0D75" w14:textId="77777777" w:rsidR="00061D0C" w:rsidRPr="001E3583" w:rsidRDefault="00061D0C" w:rsidP="001E3583">
          <w:pPr>
            <w:spacing w:after="0" w:line="240" w:lineRule="auto"/>
          </w:pPr>
        </w:p>
      </w:tc>
      <w:tc>
        <w:tcPr>
          <w:tcW w:w="6520" w:type="dxa"/>
        </w:tcPr>
        <w:p w14:paraId="2F0032A6" w14:textId="77777777" w:rsidR="00BA5B64" w:rsidRDefault="00BA5B64" w:rsidP="001E3583">
          <w:pPr>
            <w:spacing w:after="0" w:line="240" w:lineRule="auto"/>
            <w:jc w:val="center"/>
            <w:rPr>
              <w:b/>
              <w:sz w:val="28"/>
            </w:rPr>
          </w:pPr>
        </w:p>
        <w:p w14:paraId="35A3C892" w14:textId="77777777" w:rsidR="00BA5B64" w:rsidRDefault="00BA5B64" w:rsidP="001E3583">
          <w:pPr>
            <w:spacing w:after="0" w:line="240" w:lineRule="auto"/>
            <w:jc w:val="center"/>
            <w:rPr>
              <w:b/>
              <w:sz w:val="28"/>
            </w:rPr>
          </w:pPr>
        </w:p>
        <w:p w14:paraId="675260B4" w14:textId="77777777" w:rsidR="00061D0C" w:rsidRPr="001E3583" w:rsidRDefault="00061D0C" w:rsidP="001E3583">
          <w:pPr>
            <w:spacing w:after="0" w:line="240" w:lineRule="auto"/>
            <w:jc w:val="center"/>
            <w:rPr>
              <w:b/>
              <w:sz w:val="24"/>
            </w:rPr>
          </w:pPr>
          <w:r w:rsidRPr="001E3583">
            <w:rPr>
              <w:b/>
              <w:sz w:val="28"/>
            </w:rPr>
            <w:t>Istituto Comprensivo via Suor Celestina Donati</w:t>
          </w:r>
        </w:p>
        <w:p w14:paraId="5E54C729" w14:textId="77777777" w:rsidR="00061D0C" w:rsidRPr="001E3583" w:rsidRDefault="00061D0C" w:rsidP="001E3583">
          <w:pPr>
            <w:spacing w:after="0" w:line="240" w:lineRule="auto"/>
            <w:jc w:val="center"/>
          </w:pPr>
          <w:r w:rsidRPr="001E3583">
            <w:t>Scuola Primaria e Secondaria di I Grado</w:t>
          </w:r>
        </w:p>
        <w:p w14:paraId="75694DB4" w14:textId="77777777" w:rsidR="00061D0C" w:rsidRPr="001E3583" w:rsidRDefault="00061D0C" w:rsidP="001E3583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1E3583">
            <w:rPr>
              <w:sz w:val="18"/>
              <w:szCs w:val="18"/>
            </w:rPr>
            <w:t>Via Suor Celestina Donati, 110</w:t>
          </w:r>
        </w:p>
        <w:p w14:paraId="63D6DC1D" w14:textId="77777777" w:rsidR="00061D0C" w:rsidRPr="001E3583" w:rsidRDefault="00061D0C" w:rsidP="001E3583">
          <w:pPr>
            <w:spacing w:after="0" w:line="240" w:lineRule="auto"/>
            <w:jc w:val="center"/>
            <w:rPr>
              <w:rFonts w:cs="Calibri"/>
              <w:color w:val="333333"/>
              <w:sz w:val="18"/>
              <w:szCs w:val="18"/>
              <w:shd w:val="clear" w:color="auto" w:fill="FFFFFF"/>
            </w:rPr>
          </w:pPr>
          <w:r w:rsidRPr="001E3583">
            <w:rPr>
              <w:rFonts w:cs="Calibri"/>
              <w:color w:val="333333"/>
              <w:sz w:val="18"/>
              <w:szCs w:val="18"/>
              <w:shd w:val="clear" w:color="auto" w:fill="FFFFFF"/>
            </w:rPr>
            <w:t>CM: RMIC8GV009 - CF: 97714110588 – Telefono: 063012306 -</w:t>
          </w: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 f</w:t>
          </w:r>
          <w:r w:rsidRPr="001E3583">
            <w:rPr>
              <w:rFonts w:cs="Calibri"/>
              <w:color w:val="333333"/>
              <w:sz w:val="18"/>
              <w:szCs w:val="18"/>
              <w:shd w:val="clear" w:color="auto" w:fill="FFFFFF"/>
            </w:rPr>
            <w:t>ax: 0635059504</w:t>
          </w:r>
        </w:p>
        <w:p w14:paraId="44C729C3" w14:textId="77777777" w:rsidR="00061D0C" w:rsidRPr="001E3583" w:rsidRDefault="00061D0C" w:rsidP="001E3583">
          <w:pPr>
            <w:spacing w:after="0" w:line="240" w:lineRule="auto"/>
            <w:jc w:val="center"/>
            <w:rPr>
              <w:rFonts w:cs="Calibri"/>
              <w:color w:val="333333"/>
              <w:shd w:val="clear" w:color="auto" w:fill="FFFFFF"/>
            </w:rPr>
          </w:pP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Mail: </w:t>
          </w:r>
          <w:hyperlink r:id="rId2" w:history="1">
            <w:r w:rsidRPr="001E3583">
              <w:rPr>
                <w:rStyle w:val="Collegamentoipertestuale"/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rmic8gv009@istruzione.it</w:t>
            </w:r>
          </w:hyperlink>
          <w:r w:rsidRPr="001E3583">
            <w:rPr>
              <w:rFonts w:ascii="Arial" w:hAnsi="Arial" w:cs="Arial"/>
              <w:sz w:val="18"/>
              <w:szCs w:val="18"/>
              <w:bdr w:val="none" w:sz="0" w:space="0" w:color="auto" w:frame="1"/>
              <w:shd w:val="clear" w:color="auto" w:fill="FFFFFF"/>
            </w:rPr>
            <w:t xml:space="preserve">   PEC:</w:t>
          </w:r>
          <w:r w:rsidRPr="001E358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 </w:t>
          </w:r>
          <w:r w:rsidRPr="001E3583">
            <w:rPr>
              <w:rFonts w:ascii="Arial" w:hAnsi="Arial" w:cs="Arial"/>
              <w:sz w:val="18"/>
              <w:szCs w:val="18"/>
              <w:bdr w:val="none" w:sz="0" w:space="0" w:color="auto" w:frame="1"/>
              <w:shd w:val="clear" w:color="auto" w:fill="FFFFFF"/>
            </w:rPr>
            <w:t>rmic8gv009@pec.istruzione.it</w:t>
          </w:r>
        </w:p>
      </w:tc>
      <w:tc>
        <w:tcPr>
          <w:tcW w:w="1985" w:type="dxa"/>
        </w:tcPr>
        <w:p w14:paraId="279A06E4" w14:textId="77777777" w:rsidR="00061D0C" w:rsidRPr="001E3583" w:rsidRDefault="00061D0C" w:rsidP="001E3583">
          <w:pPr>
            <w:spacing w:after="0" w:line="240" w:lineRule="auto"/>
          </w:pPr>
        </w:p>
      </w:tc>
    </w:tr>
  </w:tbl>
  <w:p w14:paraId="3C3B724C" w14:textId="77777777" w:rsidR="00061D0C" w:rsidRDefault="00061D0C" w:rsidP="00B113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1D0" w14:textId="77777777" w:rsidR="00B8250B" w:rsidRDefault="00B825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96D4BF6"/>
    <w:multiLevelType w:val="hybridMultilevel"/>
    <w:tmpl w:val="D89EDD6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A46"/>
    <w:multiLevelType w:val="hybridMultilevel"/>
    <w:tmpl w:val="18C241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61F84"/>
    <w:multiLevelType w:val="hybridMultilevel"/>
    <w:tmpl w:val="7FBE396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F74A3"/>
    <w:multiLevelType w:val="hybridMultilevel"/>
    <w:tmpl w:val="334E976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EA7"/>
    <w:multiLevelType w:val="hybridMultilevel"/>
    <w:tmpl w:val="34120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42566"/>
    <w:multiLevelType w:val="hybridMultilevel"/>
    <w:tmpl w:val="05A02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43B0"/>
    <w:multiLevelType w:val="hybridMultilevel"/>
    <w:tmpl w:val="17047C6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2515E"/>
    <w:multiLevelType w:val="hybridMultilevel"/>
    <w:tmpl w:val="81622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7CFD"/>
    <w:multiLevelType w:val="hybridMultilevel"/>
    <w:tmpl w:val="9AF055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484FC4"/>
    <w:multiLevelType w:val="hybridMultilevel"/>
    <w:tmpl w:val="896C7730"/>
    <w:lvl w:ilvl="0" w:tplc="16029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2567"/>
    <w:multiLevelType w:val="hybridMultilevel"/>
    <w:tmpl w:val="1E5AE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168C"/>
    <w:multiLevelType w:val="hybridMultilevel"/>
    <w:tmpl w:val="75084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B4CBF"/>
    <w:multiLevelType w:val="hybridMultilevel"/>
    <w:tmpl w:val="FBD02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D"/>
    <w:rsid w:val="000429F1"/>
    <w:rsid w:val="00045DDD"/>
    <w:rsid w:val="000558AE"/>
    <w:rsid w:val="00061D0C"/>
    <w:rsid w:val="00070168"/>
    <w:rsid w:val="00076007"/>
    <w:rsid w:val="00083746"/>
    <w:rsid w:val="00083C88"/>
    <w:rsid w:val="000852AC"/>
    <w:rsid w:val="00086F3C"/>
    <w:rsid w:val="000A2602"/>
    <w:rsid w:val="000A7532"/>
    <w:rsid w:val="000B1DCE"/>
    <w:rsid w:val="000D3AE8"/>
    <w:rsid w:val="000D53C8"/>
    <w:rsid w:val="000E0605"/>
    <w:rsid w:val="0010050D"/>
    <w:rsid w:val="001011C2"/>
    <w:rsid w:val="00112DB4"/>
    <w:rsid w:val="00147063"/>
    <w:rsid w:val="00171A8D"/>
    <w:rsid w:val="0017220F"/>
    <w:rsid w:val="00186E2F"/>
    <w:rsid w:val="00191B2D"/>
    <w:rsid w:val="001948C9"/>
    <w:rsid w:val="001967C1"/>
    <w:rsid w:val="001A42BB"/>
    <w:rsid w:val="001A634B"/>
    <w:rsid w:val="001C1ECC"/>
    <w:rsid w:val="001E3583"/>
    <w:rsid w:val="001E3F9F"/>
    <w:rsid w:val="00220D91"/>
    <w:rsid w:val="002355BA"/>
    <w:rsid w:val="002408A8"/>
    <w:rsid w:val="002413D3"/>
    <w:rsid w:val="00273923"/>
    <w:rsid w:val="0027583B"/>
    <w:rsid w:val="0028597A"/>
    <w:rsid w:val="002C763D"/>
    <w:rsid w:val="002D7075"/>
    <w:rsid w:val="002E0946"/>
    <w:rsid w:val="002E7DD5"/>
    <w:rsid w:val="002F6EDF"/>
    <w:rsid w:val="00322678"/>
    <w:rsid w:val="00355B8E"/>
    <w:rsid w:val="003A2E61"/>
    <w:rsid w:val="003A7B1F"/>
    <w:rsid w:val="003C0152"/>
    <w:rsid w:val="003C2FE6"/>
    <w:rsid w:val="003E171A"/>
    <w:rsid w:val="00407A55"/>
    <w:rsid w:val="00425AC9"/>
    <w:rsid w:val="004317FD"/>
    <w:rsid w:val="00432086"/>
    <w:rsid w:val="00433110"/>
    <w:rsid w:val="00455E73"/>
    <w:rsid w:val="004578FC"/>
    <w:rsid w:val="00475DBA"/>
    <w:rsid w:val="004938E7"/>
    <w:rsid w:val="00493F1C"/>
    <w:rsid w:val="004A1762"/>
    <w:rsid w:val="004A4E8D"/>
    <w:rsid w:val="004B06CA"/>
    <w:rsid w:val="004B2AC8"/>
    <w:rsid w:val="004D34A7"/>
    <w:rsid w:val="004E0ED5"/>
    <w:rsid w:val="00502DC7"/>
    <w:rsid w:val="005161F4"/>
    <w:rsid w:val="005421AB"/>
    <w:rsid w:val="0054366C"/>
    <w:rsid w:val="00546645"/>
    <w:rsid w:val="00546906"/>
    <w:rsid w:val="005525DE"/>
    <w:rsid w:val="00554D7C"/>
    <w:rsid w:val="005672F0"/>
    <w:rsid w:val="0057286D"/>
    <w:rsid w:val="00580177"/>
    <w:rsid w:val="00581F4D"/>
    <w:rsid w:val="00584616"/>
    <w:rsid w:val="005B3794"/>
    <w:rsid w:val="005B52B2"/>
    <w:rsid w:val="005C515F"/>
    <w:rsid w:val="006276AD"/>
    <w:rsid w:val="00627F50"/>
    <w:rsid w:val="006803CB"/>
    <w:rsid w:val="00690761"/>
    <w:rsid w:val="006A2AF1"/>
    <w:rsid w:val="006C7D7F"/>
    <w:rsid w:val="006C7EEE"/>
    <w:rsid w:val="006D4889"/>
    <w:rsid w:val="006D5B56"/>
    <w:rsid w:val="006E217B"/>
    <w:rsid w:val="006F4681"/>
    <w:rsid w:val="00705884"/>
    <w:rsid w:val="007256A7"/>
    <w:rsid w:val="007B3EDB"/>
    <w:rsid w:val="007C31D8"/>
    <w:rsid w:val="007D727D"/>
    <w:rsid w:val="0080334D"/>
    <w:rsid w:val="00803D13"/>
    <w:rsid w:val="008236D1"/>
    <w:rsid w:val="00827634"/>
    <w:rsid w:val="0084010F"/>
    <w:rsid w:val="0084594C"/>
    <w:rsid w:val="008553C0"/>
    <w:rsid w:val="00862459"/>
    <w:rsid w:val="00872053"/>
    <w:rsid w:val="0087430F"/>
    <w:rsid w:val="00886E66"/>
    <w:rsid w:val="008A79A1"/>
    <w:rsid w:val="008A7D83"/>
    <w:rsid w:val="008B30C2"/>
    <w:rsid w:val="008B5178"/>
    <w:rsid w:val="008B51EF"/>
    <w:rsid w:val="008B6B75"/>
    <w:rsid w:val="008C1B75"/>
    <w:rsid w:val="008D33F0"/>
    <w:rsid w:val="008E1966"/>
    <w:rsid w:val="00902EBD"/>
    <w:rsid w:val="0092064A"/>
    <w:rsid w:val="009223FF"/>
    <w:rsid w:val="009534A9"/>
    <w:rsid w:val="00975F3F"/>
    <w:rsid w:val="00981F5A"/>
    <w:rsid w:val="00987205"/>
    <w:rsid w:val="00997C32"/>
    <w:rsid w:val="009B3821"/>
    <w:rsid w:val="009E48C7"/>
    <w:rsid w:val="009E7A89"/>
    <w:rsid w:val="009F0D3F"/>
    <w:rsid w:val="00A00D4D"/>
    <w:rsid w:val="00A0771F"/>
    <w:rsid w:val="00A11FA7"/>
    <w:rsid w:val="00A23EF7"/>
    <w:rsid w:val="00A25828"/>
    <w:rsid w:val="00A27A35"/>
    <w:rsid w:val="00A47509"/>
    <w:rsid w:val="00A5636C"/>
    <w:rsid w:val="00A8741A"/>
    <w:rsid w:val="00A918C0"/>
    <w:rsid w:val="00A9664A"/>
    <w:rsid w:val="00AB3BF9"/>
    <w:rsid w:val="00AD2569"/>
    <w:rsid w:val="00AD3A27"/>
    <w:rsid w:val="00AE18FF"/>
    <w:rsid w:val="00AE4D53"/>
    <w:rsid w:val="00AF61BD"/>
    <w:rsid w:val="00AF6B69"/>
    <w:rsid w:val="00B0140B"/>
    <w:rsid w:val="00B11369"/>
    <w:rsid w:val="00B21114"/>
    <w:rsid w:val="00B27245"/>
    <w:rsid w:val="00B34894"/>
    <w:rsid w:val="00B66808"/>
    <w:rsid w:val="00B8250B"/>
    <w:rsid w:val="00B86297"/>
    <w:rsid w:val="00BA5B64"/>
    <w:rsid w:val="00BC2090"/>
    <w:rsid w:val="00BC51FA"/>
    <w:rsid w:val="00BD5930"/>
    <w:rsid w:val="00C31510"/>
    <w:rsid w:val="00C31AB2"/>
    <w:rsid w:val="00C36C79"/>
    <w:rsid w:val="00C51B81"/>
    <w:rsid w:val="00C51F01"/>
    <w:rsid w:val="00C55150"/>
    <w:rsid w:val="00C62473"/>
    <w:rsid w:val="00C84224"/>
    <w:rsid w:val="00CA4A8C"/>
    <w:rsid w:val="00CE17C2"/>
    <w:rsid w:val="00CE6111"/>
    <w:rsid w:val="00D036CD"/>
    <w:rsid w:val="00D23BD6"/>
    <w:rsid w:val="00D3184D"/>
    <w:rsid w:val="00D40077"/>
    <w:rsid w:val="00D50B65"/>
    <w:rsid w:val="00D62ED9"/>
    <w:rsid w:val="00D82EDF"/>
    <w:rsid w:val="00DA59FA"/>
    <w:rsid w:val="00DD7902"/>
    <w:rsid w:val="00E028D5"/>
    <w:rsid w:val="00E2089C"/>
    <w:rsid w:val="00E30328"/>
    <w:rsid w:val="00E44A18"/>
    <w:rsid w:val="00E525C4"/>
    <w:rsid w:val="00E731D5"/>
    <w:rsid w:val="00E749D6"/>
    <w:rsid w:val="00E77E20"/>
    <w:rsid w:val="00E803E8"/>
    <w:rsid w:val="00E95A1B"/>
    <w:rsid w:val="00EA73E8"/>
    <w:rsid w:val="00ED4266"/>
    <w:rsid w:val="00ED644F"/>
    <w:rsid w:val="00EF482E"/>
    <w:rsid w:val="00F05F01"/>
    <w:rsid w:val="00F223F9"/>
    <w:rsid w:val="00F23D8E"/>
    <w:rsid w:val="00F25081"/>
    <w:rsid w:val="00F263ED"/>
    <w:rsid w:val="00F312B7"/>
    <w:rsid w:val="00F3240C"/>
    <w:rsid w:val="00F644C7"/>
    <w:rsid w:val="00FC1185"/>
    <w:rsid w:val="00FE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5CDD3"/>
  <w15:docId w15:val="{D085EE47-E0A1-7C41-80C2-210C09F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27D"/>
    <w:pPr>
      <w:spacing w:after="200" w:line="276" w:lineRule="auto"/>
    </w:pPr>
    <w:rPr>
      <w:lang w:eastAsia="en-US"/>
    </w:rPr>
  </w:style>
  <w:style w:type="paragraph" w:styleId="Titolo2">
    <w:name w:val="heading 2"/>
    <w:basedOn w:val="Standard"/>
    <w:next w:val="Normale"/>
    <w:link w:val="Titolo2Carattere"/>
    <w:locked/>
    <w:rsid w:val="00BC51FA"/>
    <w:pPr>
      <w:spacing w:line="252" w:lineRule="exact"/>
      <w:ind w:right="109"/>
      <w:jc w:val="righ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D727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7D72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D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72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0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28D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0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028D5"/>
    <w:rPr>
      <w:rFonts w:cs="Times New Roman"/>
    </w:rPr>
  </w:style>
  <w:style w:type="paragraph" w:styleId="Nessunaspaziatura">
    <w:name w:val="No Spacing"/>
    <w:uiPriority w:val="99"/>
    <w:qFormat/>
    <w:rsid w:val="00C84224"/>
    <w:rPr>
      <w:lang w:eastAsia="en-US"/>
    </w:rPr>
  </w:style>
  <w:style w:type="paragraph" w:customStyle="1" w:styleId="Default">
    <w:name w:val="Default"/>
    <w:rsid w:val="004B06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E2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E217B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705884"/>
    <w:pPr>
      <w:spacing w:after="0" w:line="240" w:lineRule="auto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A2AF1"/>
  </w:style>
  <w:style w:type="character" w:styleId="Enfasicorsivo">
    <w:name w:val="Emphasis"/>
    <w:qFormat/>
    <w:locked/>
    <w:rsid w:val="006A2AF1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BC51FA"/>
    <w:rPr>
      <w:rFonts w:ascii="Times New Roman" w:eastAsia="Times New Roman" w:hAnsi="Times New Roman"/>
      <w:kern w:val="3"/>
      <w:lang w:bidi="it-IT"/>
    </w:rPr>
  </w:style>
  <w:style w:type="paragraph" w:customStyle="1" w:styleId="Standard">
    <w:name w:val="Standard"/>
    <w:rsid w:val="00BC51F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bidi="it-IT"/>
    </w:rPr>
  </w:style>
  <w:style w:type="paragraph" w:styleId="NormaleWeb">
    <w:name w:val="Normal (Web)"/>
    <w:basedOn w:val="Normale"/>
    <w:uiPriority w:val="99"/>
    <w:unhideWhenUsed/>
    <w:rsid w:val="00BC5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5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zzontescuola.it/esame-terza-media-2021-protocollo-sicurezza-cosa-fanno-alunni-commissari-e-istituzione-scolastica-tutte-le-inf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gv009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105B-3E77-471D-A4D8-26ACB4F1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Giorgia Voi</cp:lastModifiedBy>
  <cp:revision>2</cp:revision>
  <cp:lastPrinted>2019-11-26T11:17:00Z</cp:lastPrinted>
  <dcterms:created xsi:type="dcterms:W3CDTF">2021-06-12T16:34:00Z</dcterms:created>
  <dcterms:modified xsi:type="dcterms:W3CDTF">2021-06-12T16:34:00Z</dcterms:modified>
</cp:coreProperties>
</file>